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22CB" w14:textId="77777777" w:rsidR="004301C9" w:rsidRPr="007E4549" w:rsidRDefault="004301C9" w:rsidP="007E4549">
      <w:pPr>
        <w:jc w:val="both"/>
      </w:pPr>
    </w:p>
    <w:p w14:paraId="3573B622" w14:textId="77777777" w:rsidR="004301C9" w:rsidRPr="007E4549" w:rsidRDefault="004301C9" w:rsidP="00FF26DF">
      <w:pPr>
        <w:ind w:left="7080" w:firstLine="708"/>
        <w:jc w:val="both"/>
      </w:pPr>
    </w:p>
    <w:p w14:paraId="35181C9D" w14:textId="77777777" w:rsidR="004301C9" w:rsidRPr="007E4549" w:rsidRDefault="004301C9" w:rsidP="00F24376">
      <w:pPr>
        <w:jc w:val="both"/>
      </w:pPr>
    </w:p>
    <w:p w14:paraId="23D2438A" w14:textId="301A9B95" w:rsidR="005450FA" w:rsidRPr="007E4549" w:rsidRDefault="005450FA" w:rsidP="007E4549">
      <w:pPr>
        <w:ind w:left="5664" w:firstLine="708"/>
        <w:jc w:val="both"/>
      </w:pPr>
      <w:r w:rsidRPr="007E4549">
        <w:t>Z</w:t>
      </w:r>
      <w:r w:rsidR="004A7A8B" w:rsidRPr="007E4549">
        <w:t>ałącznik Nr</w:t>
      </w:r>
      <w:r w:rsidR="003D3675" w:rsidRPr="007E4549">
        <w:t xml:space="preserve"> </w:t>
      </w:r>
      <w:r w:rsidR="00F24376" w:rsidRPr="007E4549">
        <w:t>5</w:t>
      </w:r>
    </w:p>
    <w:p w14:paraId="5475C3B2" w14:textId="77777777" w:rsidR="005450FA" w:rsidRPr="007E4549" w:rsidRDefault="005450FA">
      <w:pPr>
        <w:jc w:val="both"/>
        <w:rPr>
          <w:b/>
          <w:bCs/>
        </w:rPr>
      </w:pPr>
    </w:p>
    <w:p w14:paraId="44E17734" w14:textId="77777777" w:rsidR="005450FA" w:rsidRPr="007E4549" w:rsidRDefault="005450FA">
      <w:pPr>
        <w:jc w:val="right"/>
        <w:rPr>
          <w:b/>
          <w:bCs/>
        </w:rPr>
      </w:pPr>
    </w:p>
    <w:p w14:paraId="18A6E32E" w14:textId="77777777" w:rsidR="005450FA" w:rsidRPr="007E4549" w:rsidRDefault="005450FA">
      <w:pPr>
        <w:jc w:val="right"/>
        <w:rPr>
          <w:b/>
          <w:bCs/>
        </w:rPr>
      </w:pPr>
    </w:p>
    <w:p w14:paraId="556614A8" w14:textId="77777777" w:rsidR="005450FA" w:rsidRPr="007E4549" w:rsidRDefault="005450FA">
      <w:pPr>
        <w:jc w:val="right"/>
        <w:rPr>
          <w:b/>
          <w:bCs/>
        </w:rPr>
      </w:pPr>
    </w:p>
    <w:p w14:paraId="48334CAB" w14:textId="77777777" w:rsidR="005450FA" w:rsidRPr="007E4549" w:rsidRDefault="005450FA" w:rsidP="00DA3971">
      <w:pPr>
        <w:jc w:val="right"/>
      </w:pPr>
      <w:r w:rsidRPr="007E4549">
        <w:t>Boguchwała dnia………………….</w:t>
      </w:r>
    </w:p>
    <w:p w14:paraId="73111B94" w14:textId="77777777" w:rsidR="000F1B06" w:rsidRPr="007E4549" w:rsidRDefault="000F1B06" w:rsidP="00DA3971">
      <w:pPr>
        <w:jc w:val="right"/>
      </w:pPr>
    </w:p>
    <w:p w14:paraId="725BE656" w14:textId="77777777" w:rsidR="000F1B06" w:rsidRPr="007E4549" w:rsidRDefault="000F1B06" w:rsidP="00DA3971">
      <w:pPr>
        <w:jc w:val="right"/>
      </w:pPr>
    </w:p>
    <w:p w14:paraId="4AA06EE6" w14:textId="77777777" w:rsidR="000F1B06" w:rsidRPr="007E4549" w:rsidRDefault="000F1B06" w:rsidP="00DA3971">
      <w:pPr>
        <w:jc w:val="right"/>
      </w:pPr>
    </w:p>
    <w:p w14:paraId="07CB3890" w14:textId="77777777" w:rsidR="000F1B06" w:rsidRPr="007E4549" w:rsidRDefault="000F1B06" w:rsidP="00DA3971">
      <w:pPr>
        <w:jc w:val="right"/>
      </w:pPr>
      <w:bookmarkStart w:id="0" w:name="_GoBack"/>
    </w:p>
    <w:p w14:paraId="1A4598F9" w14:textId="77777777" w:rsidR="005450FA" w:rsidRPr="007E4549" w:rsidRDefault="005450FA">
      <w:pPr>
        <w:autoSpaceDE w:val="0"/>
        <w:jc w:val="center"/>
        <w:rPr>
          <w:b/>
          <w:bCs/>
          <w:color w:val="000000"/>
        </w:rPr>
      </w:pPr>
      <w:r w:rsidRPr="007E4549">
        <w:rPr>
          <w:b/>
          <w:bCs/>
        </w:rPr>
        <w:t xml:space="preserve">Okresowa ocena sytuacji dziecka uczęszczającego do placówki </w:t>
      </w:r>
      <w:r w:rsidRPr="007E4549">
        <w:rPr>
          <w:b/>
          <w:bCs/>
          <w:color w:val="000000"/>
        </w:rPr>
        <w:t>„</w:t>
      </w:r>
      <w:r w:rsidR="000340E1" w:rsidRPr="007E4549">
        <w:rPr>
          <w:b/>
          <w:bCs/>
          <w:color w:val="000000"/>
        </w:rPr>
        <w:t>Radosna świetlica</w:t>
      </w:r>
      <w:r w:rsidR="000F1B06" w:rsidRPr="007E4549">
        <w:rPr>
          <w:b/>
          <w:bCs/>
          <w:color w:val="000000"/>
        </w:rPr>
        <w:t>”</w:t>
      </w:r>
      <w:bookmarkEnd w:id="0"/>
    </w:p>
    <w:p w14:paraId="7B0A45D2" w14:textId="77777777" w:rsidR="000F1B06" w:rsidRPr="007E4549" w:rsidRDefault="000F1B06">
      <w:pPr>
        <w:autoSpaceDE w:val="0"/>
        <w:jc w:val="center"/>
        <w:rPr>
          <w:b/>
          <w:bCs/>
        </w:rPr>
      </w:pPr>
    </w:p>
    <w:p w14:paraId="5425806D" w14:textId="77777777" w:rsidR="005450FA" w:rsidRPr="007E4549" w:rsidRDefault="005450FA">
      <w:pPr>
        <w:autoSpaceDE w:val="0"/>
        <w:rPr>
          <w:i/>
          <w:iCs/>
        </w:rPr>
      </w:pPr>
    </w:p>
    <w:p w14:paraId="3DBCA83E" w14:textId="77777777" w:rsidR="005450FA" w:rsidRPr="007E4549" w:rsidRDefault="005450FA">
      <w:pPr>
        <w:autoSpaceDE w:val="0"/>
        <w:rPr>
          <w:bCs/>
          <w:i/>
          <w:iCs/>
        </w:rPr>
      </w:pPr>
    </w:p>
    <w:p w14:paraId="56A8464E" w14:textId="77777777" w:rsidR="005450FA" w:rsidRPr="007E4549" w:rsidRDefault="005450FA">
      <w:pPr>
        <w:autoSpaceDE w:val="0"/>
        <w:rPr>
          <w:i/>
          <w:iCs/>
        </w:rPr>
      </w:pPr>
      <w:r w:rsidRPr="007E4549">
        <w:rPr>
          <w:bCs/>
        </w:rPr>
        <w:t>………………………………………</w:t>
      </w:r>
    </w:p>
    <w:p w14:paraId="109E1553" w14:textId="77777777" w:rsidR="005450FA" w:rsidRPr="007E4549" w:rsidRDefault="005450FA">
      <w:pPr>
        <w:autoSpaceDE w:val="0"/>
        <w:rPr>
          <w:i/>
          <w:iCs/>
        </w:rPr>
      </w:pPr>
      <w:r w:rsidRPr="007E4549">
        <w:rPr>
          <w:i/>
          <w:iCs/>
        </w:rPr>
        <w:t>(imię i nazwisko dziecka uczęszczającego do placów</w:t>
      </w:r>
      <w:r w:rsidR="000F1B06" w:rsidRPr="007E4549">
        <w:rPr>
          <w:i/>
          <w:iCs/>
        </w:rPr>
        <w:t>ki</w:t>
      </w:r>
      <w:r w:rsidRPr="007E4549">
        <w:rPr>
          <w:i/>
          <w:iCs/>
        </w:rPr>
        <w:t>)</w:t>
      </w:r>
    </w:p>
    <w:p w14:paraId="1BA4D5B7" w14:textId="77777777" w:rsidR="000F1B06" w:rsidRPr="007E4549" w:rsidRDefault="000F1B06">
      <w:pPr>
        <w:autoSpaceDE w:val="0"/>
        <w:rPr>
          <w:i/>
          <w:iCs/>
        </w:rPr>
      </w:pPr>
    </w:p>
    <w:p w14:paraId="1DA788AD" w14:textId="77777777" w:rsidR="000F1B06" w:rsidRPr="007E4549" w:rsidRDefault="000F1B06">
      <w:pPr>
        <w:autoSpaceDE w:val="0"/>
        <w:rPr>
          <w:i/>
          <w:iCs/>
        </w:rPr>
      </w:pPr>
    </w:p>
    <w:p w14:paraId="3F331B5B" w14:textId="1E99433C" w:rsidR="000F1B06" w:rsidRPr="007E4549" w:rsidRDefault="004301C9">
      <w:pPr>
        <w:autoSpaceDE w:val="0"/>
        <w:rPr>
          <w:i/>
          <w:iCs/>
        </w:rPr>
      </w:pPr>
      <w:r w:rsidRPr="007E4549">
        <w:rPr>
          <w:i/>
          <w:iCs/>
        </w:rPr>
        <w:t>…</w:t>
      </w:r>
      <w:r w:rsidR="000F1B06" w:rsidRPr="007E4549">
        <w:rPr>
          <w:i/>
          <w:iCs/>
        </w:rPr>
        <w:t>…………………………………………………….</w:t>
      </w:r>
    </w:p>
    <w:p w14:paraId="26AD48FA" w14:textId="77777777" w:rsidR="000F1B06" w:rsidRPr="007E4549" w:rsidRDefault="000F1B06">
      <w:pPr>
        <w:autoSpaceDE w:val="0"/>
        <w:rPr>
          <w:i/>
          <w:iCs/>
        </w:rPr>
      </w:pPr>
      <w:r w:rsidRPr="007E4549">
        <w:rPr>
          <w:i/>
          <w:iCs/>
        </w:rPr>
        <w:t>(klasa)</w:t>
      </w:r>
    </w:p>
    <w:p w14:paraId="60D56D45" w14:textId="77777777" w:rsidR="005450FA" w:rsidRPr="007E4549" w:rsidRDefault="005450FA">
      <w:pPr>
        <w:autoSpaceDE w:val="0"/>
        <w:rPr>
          <w:i/>
          <w:iCs/>
        </w:rPr>
      </w:pPr>
    </w:p>
    <w:p w14:paraId="76CDD0B9" w14:textId="77777777" w:rsidR="005450FA" w:rsidRPr="007E4549" w:rsidRDefault="005450FA">
      <w:pPr>
        <w:autoSpaceDE w:val="0"/>
        <w:rPr>
          <w:i/>
          <w:iCs/>
        </w:rPr>
      </w:pPr>
    </w:p>
    <w:p w14:paraId="50CD2F2F" w14:textId="77777777" w:rsidR="005450FA" w:rsidRPr="007E4549" w:rsidRDefault="005450FA">
      <w:pPr>
        <w:autoSpaceDE w:val="0"/>
        <w:rPr>
          <w:i/>
          <w:iCs/>
        </w:rPr>
      </w:pPr>
    </w:p>
    <w:p w14:paraId="6A980027" w14:textId="77777777" w:rsidR="005450FA" w:rsidRPr="007E4549" w:rsidRDefault="005450FA">
      <w:pPr>
        <w:pStyle w:val="Default"/>
      </w:pPr>
      <w:r w:rsidRPr="007E4549">
        <w:t xml:space="preserve">W dniu....................................... </w:t>
      </w:r>
      <w:r w:rsidR="000F1B06" w:rsidRPr="007E4549">
        <w:t>o</w:t>
      </w:r>
      <w:r w:rsidRPr="007E4549">
        <w:t xml:space="preserve">dbyło się posiedzenie Zespołu do spraw okresowej oceny sytuacji dziecka </w:t>
      </w:r>
      <w:r w:rsidR="00FF26DF" w:rsidRPr="007E4549">
        <w:br/>
      </w:r>
      <w:r w:rsidRPr="007E4549">
        <w:t xml:space="preserve">w składzie: </w:t>
      </w:r>
    </w:p>
    <w:p w14:paraId="644ACF74" w14:textId="77777777" w:rsidR="005450FA" w:rsidRPr="007E4549" w:rsidRDefault="005450FA">
      <w:pPr>
        <w:tabs>
          <w:tab w:val="left" w:pos="5670"/>
        </w:tabs>
        <w:jc w:val="both"/>
      </w:pPr>
    </w:p>
    <w:p w14:paraId="645C866F" w14:textId="77777777" w:rsidR="00A412A0" w:rsidRPr="007E4549" w:rsidRDefault="005450FA">
      <w:pPr>
        <w:tabs>
          <w:tab w:val="left" w:pos="5670"/>
        </w:tabs>
        <w:jc w:val="both"/>
      </w:pPr>
      <w:r w:rsidRPr="007E4549">
        <w:t>1......................................</w:t>
      </w:r>
      <w:r w:rsidR="004301C9" w:rsidRPr="007E4549">
        <w:t xml:space="preserve">.........................        </w:t>
      </w:r>
      <w:r w:rsidRPr="007E4549">
        <w:t xml:space="preserve">    </w:t>
      </w:r>
    </w:p>
    <w:p w14:paraId="25057593" w14:textId="36688FAC" w:rsidR="005450FA" w:rsidRPr="007E4549" w:rsidRDefault="005450FA">
      <w:pPr>
        <w:tabs>
          <w:tab w:val="left" w:pos="5670"/>
        </w:tabs>
        <w:jc w:val="both"/>
      </w:pPr>
      <w:r w:rsidRPr="007E4549">
        <w:t>2…………………………………….……</w:t>
      </w:r>
    </w:p>
    <w:p w14:paraId="6DE65AD8" w14:textId="77777777" w:rsidR="00A412A0" w:rsidRPr="007E4549" w:rsidRDefault="005450FA">
      <w:pPr>
        <w:tabs>
          <w:tab w:val="left" w:pos="5670"/>
        </w:tabs>
        <w:jc w:val="both"/>
      </w:pPr>
      <w:r w:rsidRPr="007E4549">
        <w:t xml:space="preserve">3…………………………………………….             </w:t>
      </w:r>
    </w:p>
    <w:p w14:paraId="5D7C5979" w14:textId="4C9E3F11" w:rsidR="005450FA" w:rsidRPr="007E4549" w:rsidRDefault="005450FA">
      <w:pPr>
        <w:tabs>
          <w:tab w:val="left" w:pos="5670"/>
        </w:tabs>
        <w:jc w:val="both"/>
      </w:pPr>
      <w:r w:rsidRPr="007E4549">
        <w:t>4………………………………………….</w:t>
      </w:r>
    </w:p>
    <w:p w14:paraId="06816555" w14:textId="77777777" w:rsidR="005450FA" w:rsidRPr="007E4549" w:rsidRDefault="005450FA">
      <w:pPr>
        <w:tabs>
          <w:tab w:val="left" w:pos="5670"/>
        </w:tabs>
        <w:jc w:val="both"/>
        <w:rPr>
          <w:i/>
          <w:iCs/>
        </w:rPr>
      </w:pPr>
    </w:p>
    <w:p w14:paraId="2D191059" w14:textId="77777777" w:rsidR="005450FA" w:rsidRPr="007E4549" w:rsidRDefault="005450FA">
      <w:pPr>
        <w:autoSpaceDE w:val="0"/>
        <w:rPr>
          <w:i/>
          <w:iCs/>
        </w:rPr>
      </w:pPr>
    </w:p>
    <w:p w14:paraId="3594EF17" w14:textId="77777777" w:rsidR="005450FA" w:rsidRPr="007E4549" w:rsidRDefault="005450FA">
      <w:pPr>
        <w:autoSpaceDE w:val="0"/>
        <w:rPr>
          <w:i/>
          <w:iCs/>
        </w:rPr>
      </w:pPr>
    </w:p>
    <w:p w14:paraId="2DA50725" w14:textId="77777777" w:rsidR="005450FA" w:rsidRPr="007E4549" w:rsidRDefault="005450FA">
      <w:pPr>
        <w:autoSpaceDE w:val="0"/>
        <w:jc w:val="both"/>
      </w:pPr>
      <w:r w:rsidRPr="007E4549">
        <w:rPr>
          <w:bCs/>
        </w:rPr>
        <w:t xml:space="preserve">1. </w:t>
      </w:r>
      <w:r w:rsidR="00FA5DBC" w:rsidRPr="007E4549">
        <w:rPr>
          <w:bCs/>
        </w:rPr>
        <w:t>Stopień osiągnięcia założonych celów</w:t>
      </w:r>
      <w:r w:rsidRPr="007E4549">
        <w:rPr>
          <w:bCs/>
        </w:rPr>
        <w:t>:</w:t>
      </w:r>
    </w:p>
    <w:p w14:paraId="2F0FDC5A" w14:textId="77777777" w:rsidR="005450FA" w:rsidRPr="007E4549" w:rsidRDefault="005450FA">
      <w:pPr>
        <w:autoSpaceDE w:val="0"/>
        <w:jc w:val="both"/>
      </w:pPr>
      <w:r w:rsidRPr="007E45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26DF" w:rsidRPr="007E4549">
        <w:t>………………………………………………………………………</w:t>
      </w:r>
    </w:p>
    <w:p w14:paraId="0E852E3B" w14:textId="77777777" w:rsidR="005450FA" w:rsidRPr="007E4549" w:rsidRDefault="005450FA">
      <w:pPr>
        <w:autoSpaceDE w:val="0"/>
        <w:jc w:val="both"/>
      </w:pPr>
      <w:r w:rsidRPr="007E4549">
        <w:t>………………………………………………………………………………………………………………………………………………………………………………………………</w:t>
      </w:r>
      <w:r w:rsidR="00FF26DF" w:rsidRPr="007E45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6BE8" w:rsidRPr="007E4549">
        <w:t>……</w:t>
      </w:r>
    </w:p>
    <w:p w14:paraId="264B567E" w14:textId="77777777" w:rsidR="006F6BE8" w:rsidRPr="007E4549" w:rsidRDefault="006F6BE8">
      <w:pPr>
        <w:autoSpaceDE w:val="0"/>
        <w:jc w:val="both"/>
        <w:rPr>
          <w:bCs/>
        </w:rPr>
      </w:pPr>
    </w:p>
    <w:p w14:paraId="3341D712" w14:textId="77777777" w:rsidR="005450FA" w:rsidRPr="007E4549" w:rsidRDefault="005450FA">
      <w:pPr>
        <w:autoSpaceDE w:val="0"/>
        <w:jc w:val="both"/>
        <w:rPr>
          <w:bCs/>
        </w:rPr>
      </w:pPr>
      <w:r w:rsidRPr="007E4549">
        <w:rPr>
          <w:bCs/>
        </w:rPr>
        <w:lastRenderedPageBreak/>
        <w:t xml:space="preserve">2. </w:t>
      </w:r>
      <w:r w:rsidR="00FA5DBC" w:rsidRPr="007E4549">
        <w:rPr>
          <w:bCs/>
        </w:rPr>
        <w:t>Aktualne trudności</w:t>
      </w:r>
      <w:r w:rsidRPr="007E4549">
        <w:rPr>
          <w:bCs/>
        </w:rPr>
        <w:t>:</w:t>
      </w:r>
    </w:p>
    <w:p w14:paraId="7FE4A953" w14:textId="77777777" w:rsidR="005450FA" w:rsidRPr="007E4549" w:rsidRDefault="005450FA">
      <w:pPr>
        <w:autoSpaceDE w:val="0"/>
        <w:jc w:val="both"/>
        <w:rPr>
          <w:bCs/>
        </w:rPr>
      </w:pPr>
      <w:r w:rsidRPr="007E454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26DF" w:rsidRPr="007E454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0C28D" w14:textId="77777777" w:rsidR="005450FA" w:rsidRPr="007E4549" w:rsidRDefault="005450FA">
      <w:pPr>
        <w:autoSpaceDE w:val="0"/>
        <w:jc w:val="both"/>
        <w:rPr>
          <w:bCs/>
        </w:rPr>
      </w:pPr>
      <w:r w:rsidRPr="007E454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F26DF" w:rsidRPr="007E4549">
        <w:rPr>
          <w:bCs/>
        </w:rPr>
        <w:t>………………………………………………</w:t>
      </w:r>
    </w:p>
    <w:p w14:paraId="09745632" w14:textId="77777777" w:rsidR="00FA5DBC" w:rsidRPr="007E4549" w:rsidRDefault="00FA5DBC">
      <w:pPr>
        <w:autoSpaceDE w:val="0"/>
        <w:jc w:val="both"/>
        <w:rPr>
          <w:bCs/>
        </w:rPr>
      </w:pPr>
    </w:p>
    <w:p w14:paraId="4F1B6DC5" w14:textId="77777777" w:rsidR="00FA5DBC" w:rsidRPr="007E4549" w:rsidRDefault="00FA5DBC">
      <w:pPr>
        <w:autoSpaceDE w:val="0"/>
        <w:jc w:val="both"/>
        <w:rPr>
          <w:bCs/>
        </w:rPr>
      </w:pPr>
    </w:p>
    <w:p w14:paraId="6A4EF279" w14:textId="77777777" w:rsidR="00FA5DBC" w:rsidRPr="007E4549" w:rsidRDefault="00FA5DBC">
      <w:pPr>
        <w:autoSpaceDE w:val="0"/>
        <w:jc w:val="both"/>
        <w:rPr>
          <w:bCs/>
        </w:rPr>
      </w:pPr>
    </w:p>
    <w:p w14:paraId="71B90DA8" w14:textId="77777777" w:rsidR="00FA5DBC" w:rsidRPr="007E4549" w:rsidRDefault="00FA5DBC">
      <w:pPr>
        <w:autoSpaceDE w:val="0"/>
        <w:jc w:val="both"/>
        <w:rPr>
          <w:bCs/>
        </w:rPr>
      </w:pPr>
    </w:p>
    <w:p w14:paraId="634DCFFA" w14:textId="77777777" w:rsidR="005450FA" w:rsidRPr="007E4549" w:rsidRDefault="005450FA">
      <w:pPr>
        <w:autoSpaceDE w:val="0"/>
        <w:jc w:val="both"/>
        <w:rPr>
          <w:bCs/>
        </w:rPr>
      </w:pPr>
      <w:r w:rsidRPr="007E4549">
        <w:rPr>
          <w:bCs/>
        </w:rPr>
        <w:t xml:space="preserve">3. </w:t>
      </w:r>
      <w:r w:rsidR="00FA5DBC" w:rsidRPr="007E4549">
        <w:rPr>
          <w:bCs/>
        </w:rPr>
        <w:t>Działania realizowane z dzieckiem w ramach poszczególnych form i sposobów udzielania dziecku pomocy</w:t>
      </w:r>
      <w:r w:rsidRPr="007E4549">
        <w:rPr>
          <w:bCs/>
        </w:rPr>
        <w:t>:</w:t>
      </w:r>
    </w:p>
    <w:p w14:paraId="3B30A407" w14:textId="77777777" w:rsidR="005450FA" w:rsidRPr="007E4549" w:rsidRDefault="005450FA">
      <w:pPr>
        <w:autoSpaceDE w:val="0"/>
        <w:jc w:val="both"/>
        <w:rPr>
          <w:bCs/>
        </w:rPr>
      </w:pPr>
      <w:r w:rsidRPr="007E454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26DF" w:rsidRPr="007E4549">
        <w:rPr>
          <w:bCs/>
        </w:rPr>
        <w:t>………………………………………………………………………………</w:t>
      </w:r>
    </w:p>
    <w:p w14:paraId="54118432" w14:textId="77777777" w:rsidR="005450FA" w:rsidRPr="007E4549" w:rsidRDefault="005450FA">
      <w:pPr>
        <w:autoSpaceDE w:val="0"/>
        <w:jc w:val="both"/>
        <w:rPr>
          <w:bCs/>
        </w:rPr>
      </w:pPr>
      <w:r w:rsidRPr="007E4549">
        <w:rPr>
          <w:bCs/>
        </w:rPr>
        <w:t>………………………………………………</w:t>
      </w:r>
      <w:r w:rsidR="00FF26DF" w:rsidRPr="007E4549">
        <w:rPr>
          <w:bCs/>
        </w:rPr>
        <w:t>..</w:t>
      </w:r>
      <w:r w:rsidRPr="007E4549">
        <w:rPr>
          <w:bCs/>
        </w:rPr>
        <w:t>……………………………………………………………………………………………………………………………………………</w:t>
      </w:r>
      <w:r w:rsidR="00FF26DF" w:rsidRPr="007E4549">
        <w:rPr>
          <w:bCs/>
        </w:rPr>
        <w:t>……………………………………………</w:t>
      </w:r>
      <w:r w:rsidRPr="007E4549">
        <w:rPr>
          <w:bCs/>
        </w:rPr>
        <w:t>………</w:t>
      </w:r>
    </w:p>
    <w:p w14:paraId="3F096255" w14:textId="77777777" w:rsidR="005450FA" w:rsidRPr="007E4549" w:rsidRDefault="005450FA">
      <w:pPr>
        <w:autoSpaceDE w:val="0"/>
        <w:jc w:val="both"/>
        <w:rPr>
          <w:bCs/>
        </w:rPr>
      </w:pPr>
    </w:p>
    <w:p w14:paraId="660E2D7E" w14:textId="77777777" w:rsidR="005450FA" w:rsidRPr="007E4549" w:rsidRDefault="005450FA">
      <w:pPr>
        <w:autoSpaceDE w:val="0"/>
        <w:jc w:val="both"/>
      </w:pPr>
    </w:p>
    <w:p w14:paraId="48F43A14" w14:textId="77777777" w:rsidR="005450FA" w:rsidRPr="007E4549" w:rsidRDefault="005450FA">
      <w:pPr>
        <w:autoSpaceDE w:val="0"/>
        <w:jc w:val="both"/>
      </w:pPr>
    </w:p>
    <w:p w14:paraId="5280E8F5" w14:textId="3A27ED2B" w:rsidR="00D21E87" w:rsidRPr="007E4549" w:rsidRDefault="005450FA" w:rsidP="004301C9">
      <w:pPr>
        <w:autoSpaceDE w:val="0"/>
        <w:jc w:val="right"/>
      </w:pPr>
      <w:r w:rsidRPr="007E4549">
        <w:t>P</w:t>
      </w:r>
      <w:r w:rsidR="00FA5DBC" w:rsidRPr="007E4549">
        <w:t xml:space="preserve">odpisy </w:t>
      </w:r>
      <w:r w:rsidR="004301C9" w:rsidRPr="007E4549">
        <w:t>Kierownika Placówki Wsparcia Dziennego</w:t>
      </w:r>
    </w:p>
    <w:p w14:paraId="28C25C38" w14:textId="4358A2C4" w:rsidR="004301C9" w:rsidRPr="007E4549" w:rsidRDefault="004301C9" w:rsidP="004301C9">
      <w:pPr>
        <w:autoSpaceDE w:val="0"/>
        <w:jc w:val="right"/>
      </w:pPr>
    </w:p>
    <w:p w14:paraId="3A690B8D" w14:textId="5E1AE942" w:rsidR="004301C9" w:rsidRPr="007E4549" w:rsidRDefault="004301C9" w:rsidP="004301C9">
      <w:pPr>
        <w:autoSpaceDE w:val="0"/>
        <w:jc w:val="right"/>
      </w:pPr>
      <w:r w:rsidRPr="007E4549">
        <w:t>…………………………………………………..</w:t>
      </w:r>
    </w:p>
    <w:p w14:paraId="3675CEA7" w14:textId="77777777" w:rsidR="005450FA" w:rsidRPr="007E4549" w:rsidRDefault="005450FA" w:rsidP="004301C9">
      <w:pPr>
        <w:autoSpaceDE w:val="0"/>
        <w:jc w:val="right"/>
      </w:pPr>
    </w:p>
    <w:p w14:paraId="6085B9BA" w14:textId="77777777" w:rsidR="00FF5699" w:rsidRPr="007E4549" w:rsidRDefault="00FF5699">
      <w:pPr>
        <w:autoSpaceDE w:val="0"/>
        <w:jc w:val="both"/>
      </w:pPr>
    </w:p>
    <w:p w14:paraId="05330557" w14:textId="77777777" w:rsidR="00FF5699" w:rsidRDefault="00FF5699">
      <w:pPr>
        <w:autoSpaceDE w:val="0"/>
        <w:jc w:val="both"/>
      </w:pPr>
    </w:p>
    <w:p w14:paraId="11609C3F" w14:textId="77777777" w:rsidR="00FF5699" w:rsidRDefault="00FF5699">
      <w:pPr>
        <w:autoSpaceDE w:val="0"/>
        <w:jc w:val="both"/>
      </w:pPr>
    </w:p>
    <w:p w14:paraId="4256D4DC" w14:textId="77777777" w:rsidR="00FF5699" w:rsidRDefault="00FF5699">
      <w:pPr>
        <w:autoSpaceDE w:val="0"/>
        <w:jc w:val="both"/>
      </w:pPr>
    </w:p>
    <w:p w14:paraId="1830C9B3" w14:textId="77777777" w:rsidR="005450FA" w:rsidRDefault="005450FA">
      <w:pPr>
        <w:autoSpaceDE w:val="0"/>
        <w:jc w:val="both"/>
      </w:pPr>
    </w:p>
    <w:sectPr w:rsidR="00545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9738B" w14:textId="77777777" w:rsidR="000B33B3" w:rsidRDefault="000B33B3" w:rsidP="00C018BA">
      <w:r>
        <w:separator/>
      </w:r>
    </w:p>
  </w:endnote>
  <w:endnote w:type="continuationSeparator" w:id="0">
    <w:p w14:paraId="0492B25A" w14:textId="77777777" w:rsidR="000B33B3" w:rsidRDefault="000B33B3" w:rsidP="00C0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5409" w14:textId="77777777" w:rsidR="00FE288E" w:rsidRDefault="00FE2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3B816" w14:textId="212589DD" w:rsidR="00C12D84" w:rsidRDefault="00C12D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5EDE" w14:textId="77777777" w:rsidR="00FE288E" w:rsidRDefault="00FE2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5604A" w14:textId="77777777" w:rsidR="000B33B3" w:rsidRDefault="000B33B3" w:rsidP="00C018BA">
      <w:r>
        <w:separator/>
      </w:r>
    </w:p>
  </w:footnote>
  <w:footnote w:type="continuationSeparator" w:id="0">
    <w:p w14:paraId="363C476D" w14:textId="77777777" w:rsidR="000B33B3" w:rsidRDefault="000B33B3" w:rsidP="00C0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A698E" w14:textId="77777777" w:rsidR="00FE288E" w:rsidRDefault="00FE28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7E459" w14:textId="040078C3" w:rsidR="00005E2A" w:rsidRPr="00005E2A" w:rsidRDefault="00005E2A" w:rsidP="00005E2A">
    <w:pPr>
      <w:ind w:left="-284"/>
      <w:jc w:val="center"/>
      <w:rPr>
        <w:rFonts w:ascii="Arial Narrow" w:eastAsia="Calibri" w:hAnsi="Arial Narrow" w:cs="Calibri"/>
        <w:szCs w:val="20"/>
        <w:lang w:eastAsia="ar-SA"/>
      </w:rPr>
    </w:pPr>
  </w:p>
  <w:p w14:paraId="4D1016E7" w14:textId="77777777" w:rsidR="00C018BA" w:rsidRDefault="00C018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747D6" w14:textId="77777777" w:rsidR="00FE288E" w:rsidRDefault="00FE28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7B5E503E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9594D6E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342A384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8432E26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46C69F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592026"/>
    <w:multiLevelType w:val="hybridMultilevel"/>
    <w:tmpl w:val="48540C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5EA0C51"/>
    <w:multiLevelType w:val="hybridMultilevel"/>
    <w:tmpl w:val="0354FA9A"/>
    <w:lvl w:ilvl="0" w:tplc="0CA22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16E13"/>
    <w:multiLevelType w:val="multilevel"/>
    <w:tmpl w:val="9594D6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FAF39B3"/>
    <w:multiLevelType w:val="hybridMultilevel"/>
    <w:tmpl w:val="AA923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B0491"/>
    <w:multiLevelType w:val="hybridMultilevel"/>
    <w:tmpl w:val="7830266A"/>
    <w:lvl w:ilvl="0" w:tplc="7084D9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C229FB"/>
    <w:multiLevelType w:val="hybridMultilevel"/>
    <w:tmpl w:val="5CD83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>
    <w:nsid w:val="46903803"/>
    <w:multiLevelType w:val="hybridMultilevel"/>
    <w:tmpl w:val="25466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D9D177A"/>
    <w:multiLevelType w:val="hybridMultilevel"/>
    <w:tmpl w:val="06B2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66106"/>
    <w:multiLevelType w:val="hybridMultilevel"/>
    <w:tmpl w:val="E20EE49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7717762"/>
    <w:multiLevelType w:val="hybridMultilevel"/>
    <w:tmpl w:val="9E860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DB05BB"/>
    <w:multiLevelType w:val="hybridMultilevel"/>
    <w:tmpl w:val="3188AB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8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9"/>
  </w:num>
  <w:num w:numId="19">
    <w:abstractNumId w:val="2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75"/>
    <w:rsid w:val="00005E2A"/>
    <w:rsid w:val="000075C9"/>
    <w:rsid w:val="000340E1"/>
    <w:rsid w:val="00050659"/>
    <w:rsid w:val="0007403D"/>
    <w:rsid w:val="0008372F"/>
    <w:rsid w:val="00090651"/>
    <w:rsid w:val="000A537E"/>
    <w:rsid w:val="000B33B3"/>
    <w:rsid w:val="000C34F3"/>
    <w:rsid w:val="000C3981"/>
    <w:rsid w:val="000E5583"/>
    <w:rsid w:val="000F1B06"/>
    <w:rsid w:val="000F4845"/>
    <w:rsid w:val="000F545C"/>
    <w:rsid w:val="0012539C"/>
    <w:rsid w:val="00127105"/>
    <w:rsid w:val="00127EA9"/>
    <w:rsid w:val="00135664"/>
    <w:rsid w:val="00136374"/>
    <w:rsid w:val="0019477C"/>
    <w:rsid w:val="001D1281"/>
    <w:rsid w:val="001E7AC0"/>
    <w:rsid w:val="001F7462"/>
    <w:rsid w:val="00203911"/>
    <w:rsid w:val="002507B9"/>
    <w:rsid w:val="002910C0"/>
    <w:rsid w:val="0029268D"/>
    <w:rsid w:val="002A4AB3"/>
    <w:rsid w:val="002C5256"/>
    <w:rsid w:val="002E7B73"/>
    <w:rsid w:val="002F199E"/>
    <w:rsid w:val="002F231B"/>
    <w:rsid w:val="00335CCF"/>
    <w:rsid w:val="0033608D"/>
    <w:rsid w:val="00336359"/>
    <w:rsid w:val="003770AE"/>
    <w:rsid w:val="00385BE2"/>
    <w:rsid w:val="003B29C0"/>
    <w:rsid w:val="003B3E98"/>
    <w:rsid w:val="003B6CFF"/>
    <w:rsid w:val="003D04AB"/>
    <w:rsid w:val="003D1365"/>
    <w:rsid w:val="003D3675"/>
    <w:rsid w:val="003E76D3"/>
    <w:rsid w:val="00425597"/>
    <w:rsid w:val="004269F3"/>
    <w:rsid w:val="004301C9"/>
    <w:rsid w:val="0045611A"/>
    <w:rsid w:val="00470FE3"/>
    <w:rsid w:val="004801BC"/>
    <w:rsid w:val="004A7A8B"/>
    <w:rsid w:val="004D4A62"/>
    <w:rsid w:val="004F1EF3"/>
    <w:rsid w:val="005003FC"/>
    <w:rsid w:val="0050411D"/>
    <w:rsid w:val="005450FA"/>
    <w:rsid w:val="00554D63"/>
    <w:rsid w:val="00566F09"/>
    <w:rsid w:val="00567F87"/>
    <w:rsid w:val="00580037"/>
    <w:rsid w:val="00586FF1"/>
    <w:rsid w:val="005A1424"/>
    <w:rsid w:val="005B2E03"/>
    <w:rsid w:val="005B5E21"/>
    <w:rsid w:val="00622595"/>
    <w:rsid w:val="00632B52"/>
    <w:rsid w:val="00650110"/>
    <w:rsid w:val="0065420D"/>
    <w:rsid w:val="00656D25"/>
    <w:rsid w:val="00660B50"/>
    <w:rsid w:val="006626AA"/>
    <w:rsid w:val="00694946"/>
    <w:rsid w:val="006C3486"/>
    <w:rsid w:val="006F4D48"/>
    <w:rsid w:val="006F6BE8"/>
    <w:rsid w:val="007A3C45"/>
    <w:rsid w:val="007A6726"/>
    <w:rsid w:val="007E4549"/>
    <w:rsid w:val="007F4187"/>
    <w:rsid w:val="00820090"/>
    <w:rsid w:val="008224CB"/>
    <w:rsid w:val="00845B9C"/>
    <w:rsid w:val="00870454"/>
    <w:rsid w:val="00876875"/>
    <w:rsid w:val="00884237"/>
    <w:rsid w:val="008868CC"/>
    <w:rsid w:val="00894139"/>
    <w:rsid w:val="008954C6"/>
    <w:rsid w:val="008B535E"/>
    <w:rsid w:val="008C772C"/>
    <w:rsid w:val="008D6BA1"/>
    <w:rsid w:val="00921335"/>
    <w:rsid w:val="009259FD"/>
    <w:rsid w:val="00935F40"/>
    <w:rsid w:val="00961FC5"/>
    <w:rsid w:val="009704AF"/>
    <w:rsid w:val="009A23C9"/>
    <w:rsid w:val="009B2AD0"/>
    <w:rsid w:val="009E33D5"/>
    <w:rsid w:val="00A03F8D"/>
    <w:rsid w:val="00A11B68"/>
    <w:rsid w:val="00A2625A"/>
    <w:rsid w:val="00A362D8"/>
    <w:rsid w:val="00A412A0"/>
    <w:rsid w:val="00A4484C"/>
    <w:rsid w:val="00A720FE"/>
    <w:rsid w:val="00A943F8"/>
    <w:rsid w:val="00AA0EEA"/>
    <w:rsid w:val="00AC2047"/>
    <w:rsid w:val="00AD066C"/>
    <w:rsid w:val="00AF2CD9"/>
    <w:rsid w:val="00AF49E3"/>
    <w:rsid w:val="00B066CF"/>
    <w:rsid w:val="00B312EC"/>
    <w:rsid w:val="00B50350"/>
    <w:rsid w:val="00B52593"/>
    <w:rsid w:val="00B5286A"/>
    <w:rsid w:val="00B5781A"/>
    <w:rsid w:val="00B91FFB"/>
    <w:rsid w:val="00BC4625"/>
    <w:rsid w:val="00BE0F7C"/>
    <w:rsid w:val="00BE7105"/>
    <w:rsid w:val="00C018BA"/>
    <w:rsid w:val="00C06C44"/>
    <w:rsid w:val="00C12D84"/>
    <w:rsid w:val="00C16C98"/>
    <w:rsid w:val="00C246EE"/>
    <w:rsid w:val="00C24CB4"/>
    <w:rsid w:val="00C569F0"/>
    <w:rsid w:val="00C83312"/>
    <w:rsid w:val="00C92D29"/>
    <w:rsid w:val="00CA15BC"/>
    <w:rsid w:val="00CE3CFB"/>
    <w:rsid w:val="00D14E73"/>
    <w:rsid w:val="00D21E87"/>
    <w:rsid w:val="00D3587B"/>
    <w:rsid w:val="00D43CA8"/>
    <w:rsid w:val="00D934DE"/>
    <w:rsid w:val="00DA0955"/>
    <w:rsid w:val="00DA3971"/>
    <w:rsid w:val="00DC2C43"/>
    <w:rsid w:val="00E12FF0"/>
    <w:rsid w:val="00E37721"/>
    <w:rsid w:val="00E472EE"/>
    <w:rsid w:val="00E55FFD"/>
    <w:rsid w:val="00E81D53"/>
    <w:rsid w:val="00E829F5"/>
    <w:rsid w:val="00EB0A08"/>
    <w:rsid w:val="00EE4422"/>
    <w:rsid w:val="00F015D5"/>
    <w:rsid w:val="00F1184B"/>
    <w:rsid w:val="00F231C9"/>
    <w:rsid w:val="00F24376"/>
    <w:rsid w:val="00F469DA"/>
    <w:rsid w:val="00F60F01"/>
    <w:rsid w:val="00F6584E"/>
    <w:rsid w:val="00F84610"/>
    <w:rsid w:val="00F921C1"/>
    <w:rsid w:val="00F96434"/>
    <w:rsid w:val="00FA5DBC"/>
    <w:rsid w:val="00FB6955"/>
    <w:rsid w:val="00FC2BEB"/>
    <w:rsid w:val="00FE288E"/>
    <w:rsid w:val="00FF26DF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332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ins">
    <w:name w:val="ins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01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18B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18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18BA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18BA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ins">
    <w:name w:val="ins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01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18B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18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18BA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18B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8FF2-26F1-4F4A-A7BC-6D6476A8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Acer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RODZINNE</dc:creator>
  <cp:lastModifiedBy>Elżbieta Domino</cp:lastModifiedBy>
  <cp:revision>2</cp:revision>
  <cp:lastPrinted>2023-06-30T10:36:00Z</cp:lastPrinted>
  <dcterms:created xsi:type="dcterms:W3CDTF">2023-06-30T13:47:00Z</dcterms:created>
  <dcterms:modified xsi:type="dcterms:W3CDTF">2023-06-30T13:47:00Z</dcterms:modified>
</cp:coreProperties>
</file>